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7579" w:rsidRPr="009A4F19" w:rsidRDefault="00542171" w:rsidP="00542171">
      <w:pPr>
        <w:tabs>
          <w:tab w:val="left" w:pos="340"/>
        </w:tabs>
        <w:rPr>
          <w:rFonts w:eastAsia="標楷體"/>
          <w:b/>
          <w:sz w:val="32"/>
          <w:szCs w:val="32"/>
        </w:rPr>
      </w:pPr>
      <w:r w:rsidRPr="009A4F19">
        <w:rPr>
          <w:rFonts w:eastAsia="標楷體" w:hint="eastAsia"/>
          <w:b/>
          <w:sz w:val="32"/>
          <w:szCs w:val="32"/>
        </w:rPr>
        <w:t xml:space="preserve">                       </w:t>
      </w:r>
      <w:r w:rsidR="002E7579" w:rsidRPr="009A4F19">
        <w:rPr>
          <w:rFonts w:eastAsia="標楷體" w:hint="eastAsia"/>
          <w:b/>
          <w:sz w:val="32"/>
          <w:szCs w:val="32"/>
        </w:rPr>
        <w:t>長期照顧機構</w:t>
      </w:r>
      <w:r w:rsidR="005443F7" w:rsidRPr="009A4F19">
        <w:rPr>
          <w:rFonts w:eastAsia="標楷體" w:hint="eastAsia"/>
          <w:b/>
          <w:sz w:val="32"/>
          <w:szCs w:val="32"/>
        </w:rPr>
        <w:t>用</w:t>
      </w:r>
      <w:r w:rsidR="002E7579" w:rsidRPr="009A4F19">
        <w:rPr>
          <w:rFonts w:eastAsia="標楷體" w:hint="eastAsia"/>
          <w:b/>
          <w:sz w:val="32"/>
          <w:szCs w:val="32"/>
        </w:rPr>
        <w:t>電設備檢測自主檢查紀錄表</w:t>
      </w:r>
    </w:p>
    <w:p w:rsidR="002E7579" w:rsidRPr="009A4F19" w:rsidRDefault="002E7579" w:rsidP="002E7579">
      <w:pPr>
        <w:tabs>
          <w:tab w:val="left" w:pos="340"/>
        </w:tabs>
        <w:jc w:val="center"/>
        <w:rPr>
          <w:rFonts w:eastAsia="標楷體"/>
          <w:b/>
          <w:sz w:val="32"/>
          <w:szCs w:val="32"/>
        </w:rPr>
      </w:pPr>
    </w:p>
    <w:p w:rsidR="002E7579" w:rsidRPr="009A4F19" w:rsidRDefault="002E7579" w:rsidP="002E7579">
      <w:pPr>
        <w:rPr>
          <w:rFonts w:eastAsia="標楷體"/>
          <w:sz w:val="28"/>
          <w:szCs w:val="28"/>
        </w:rPr>
      </w:pPr>
      <w:r w:rsidRPr="009A4F19">
        <w:rPr>
          <w:rFonts w:eastAsia="標楷體" w:hint="eastAsia"/>
          <w:sz w:val="28"/>
          <w:szCs w:val="28"/>
        </w:rPr>
        <w:t>機構名稱：</w:t>
      </w:r>
      <w:r w:rsidRPr="009A4F19">
        <w:rPr>
          <w:rFonts w:eastAsia="標楷體" w:hint="eastAsia"/>
          <w:sz w:val="28"/>
          <w:szCs w:val="28"/>
        </w:rPr>
        <w:t xml:space="preserve">                                                                                     </w:t>
      </w:r>
      <w:r w:rsidRPr="009A4F19">
        <w:rPr>
          <w:rFonts w:eastAsia="標楷體" w:hint="eastAsia"/>
          <w:sz w:val="28"/>
          <w:szCs w:val="28"/>
        </w:rPr>
        <w:t>檢查日期：</w:t>
      </w:r>
      <w:r w:rsidRPr="009A4F19">
        <w:rPr>
          <w:rFonts w:eastAsia="標楷體" w:hint="eastAsia"/>
          <w:sz w:val="28"/>
          <w:szCs w:val="28"/>
        </w:rPr>
        <w:t xml:space="preserve">    </w:t>
      </w:r>
      <w:r w:rsidRPr="009A4F19">
        <w:rPr>
          <w:rFonts w:eastAsia="標楷體" w:hint="eastAsia"/>
          <w:sz w:val="28"/>
          <w:szCs w:val="28"/>
        </w:rPr>
        <w:t>年</w:t>
      </w:r>
      <w:r w:rsidRPr="009A4F19">
        <w:rPr>
          <w:rFonts w:eastAsia="標楷體" w:hint="eastAsia"/>
          <w:sz w:val="28"/>
          <w:szCs w:val="28"/>
        </w:rPr>
        <w:t xml:space="preserve">    </w:t>
      </w:r>
      <w:r w:rsidRPr="009A4F19">
        <w:rPr>
          <w:rFonts w:eastAsia="標楷體" w:hint="eastAsia"/>
          <w:sz w:val="28"/>
          <w:szCs w:val="28"/>
        </w:rPr>
        <w:t>月</w:t>
      </w:r>
      <w:r w:rsidRPr="009A4F19">
        <w:rPr>
          <w:rFonts w:eastAsia="標楷體" w:hint="eastAsia"/>
          <w:sz w:val="28"/>
          <w:szCs w:val="28"/>
        </w:rPr>
        <w:t xml:space="preserve">    </w:t>
      </w:r>
      <w:r w:rsidRPr="009A4F19">
        <w:rPr>
          <w:rFonts w:eastAsia="標楷體"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9"/>
        <w:gridCol w:w="5385"/>
        <w:gridCol w:w="1417"/>
        <w:gridCol w:w="2272"/>
      </w:tblGrid>
      <w:tr w:rsidR="002E7579" w:rsidRPr="009A4F19" w:rsidTr="00973547">
        <w:tc>
          <w:tcPr>
            <w:tcW w:w="819" w:type="dxa"/>
            <w:shd w:val="clear" w:color="auto" w:fill="auto"/>
            <w:vAlign w:val="center"/>
          </w:tcPr>
          <w:p w:rsidR="002E7579" w:rsidRPr="009A4F19" w:rsidRDefault="002E7579" w:rsidP="00973547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A4F1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類</w:t>
            </w:r>
          </w:p>
          <w:p w:rsidR="002E7579" w:rsidRPr="009A4F19" w:rsidRDefault="002E7579" w:rsidP="00973547">
            <w:pPr>
              <w:snapToGrid w:val="0"/>
              <w:contextualSpacing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A4F1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別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2E7579" w:rsidRPr="009A4F19" w:rsidRDefault="002E7579" w:rsidP="00973547">
            <w:pPr>
              <w:contextualSpacing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A4F1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檢查項目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7579" w:rsidRPr="009A4F19" w:rsidRDefault="002E7579" w:rsidP="00973547">
            <w:pPr>
              <w:contextualSpacing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A4F1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檢查結果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2E7579" w:rsidRPr="009A4F19" w:rsidRDefault="002E7579" w:rsidP="00973547">
            <w:pPr>
              <w:contextualSpacing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A4F1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說明</w:t>
            </w:r>
          </w:p>
        </w:tc>
      </w:tr>
      <w:tr w:rsidR="00243D01" w:rsidRPr="009A4F19" w:rsidTr="00973547">
        <w:tc>
          <w:tcPr>
            <w:tcW w:w="819" w:type="dxa"/>
            <w:vMerge w:val="restart"/>
            <w:shd w:val="clear" w:color="auto" w:fill="auto"/>
            <w:vAlign w:val="center"/>
          </w:tcPr>
          <w:p w:rsidR="002E7579" w:rsidRPr="009A4F19" w:rsidRDefault="002E7579" w:rsidP="00973547">
            <w:pPr>
              <w:contextualSpacing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A4F1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電</w:t>
            </w:r>
          </w:p>
          <w:p w:rsidR="002E7579" w:rsidRPr="009A4F19" w:rsidRDefault="002E7579" w:rsidP="00973547">
            <w:pPr>
              <w:contextualSpacing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A4F1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器</w:t>
            </w:r>
          </w:p>
          <w:p w:rsidR="002E7579" w:rsidRPr="009A4F19" w:rsidRDefault="002E7579" w:rsidP="00973547">
            <w:pPr>
              <w:contextualSpacing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A4F1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設</w:t>
            </w:r>
          </w:p>
          <w:p w:rsidR="002E7579" w:rsidRPr="009A4F19" w:rsidRDefault="002E7579" w:rsidP="00973547">
            <w:pPr>
              <w:contextualSpacing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A4F1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備</w:t>
            </w:r>
          </w:p>
        </w:tc>
        <w:tc>
          <w:tcPr>
            <w:tcW w:w="5385" w:type="dxa"/>
            <w:shd w:val="clear" w:color="auto" w:fill="auto"/>
            <w:vAlign w:val="center"/>
          </w:tcPr>
          <w:p w:rsidR="002E7579" w:rsidRPr="009A4F19" w:rsidRDefault="002E7579" w:rsidP="00973547">
            <w:pPr>
              <w:numPr>
                <w:ilvl w:val="0"/>
                <w:numId w:val="9"/>
              </w:numPr>
              <w:snapToGrid w:val="0"/>
              <w:contextualSpacing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A4F1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使用發熱電器產品周邊無有易燃物(如報紙、蚊帳及衣物等)。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7579" w:rsidRPr="009A4F19" w:rsidRDefault="002E7579" w:rsidP="00973547">
            <w:pPr>
              <w:snapToGrid w:val="0"/>
              <w:contextualSpacing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A4F1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□符合</w:t>
            </w:r>
          </w:p>
          <w:p w:rsidR="002E7579" w:rsidRPr="009A4F19" w:rsidRDefault="002E7579" w:rsidP="00973547">
            <w:pPr>
              <w:snapToGrid w:val="0"/>
              <w:contextualSpacing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A4F1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□不符合</w:t>
            </w:r>
          </w:p>
        </w:tc>
        <w:tc>
          <w:tcPr>
            <w:tcW w:w="2272" w:type="dxa"/>
            <w:shd w:val="clear" w:color="auto" w:fill="auto"/>
          </w:tcPr>
          <w:p w:rsidR="002E7579" w:rsidRPr="009A4F19" w:rsidRDefault="002E7579" w:rsidP="00973547">
            <w:pPr>
              <w:contextualSpacing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</w:tr>
      <w:tr w:rsidR="002E7579" w:rsidRPr="009A4F19" w:rsidTr="00973547">
        <w:tc>
          <w:tcPr>
            <w:tcW w:w="819" w:type="dxa"/>
            <w:vMerge/>
            <w:shd w:val="clear" w:color="auto" w:fill="auto"/>
            <w:vAlign w:val="center"/>
          </w:tcPr>
          <w:p w:rsidR="002E7579" w:rsidRPr="009A4F19" w:rsidRDefault="002E7579" w:rsidP="00973547">
            <w:pPr>
              <w:contextualSpacing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5385" w:type="dxa"/>
            <w:shd w:val="clear" w:color="auto" w:fill="auto"/>
            <w:vAlign w:val="center"/>
          </w:tcPr>
          <w:p w:rsidR="002E7579" w:rsidRPr="009A4F19" w:rsidRDefault="002E7579" w:rsidP="00973547">
            <w:pPr>
              <w:numPr>
                <w:ilvl w:val="0"/>
                <w:numId w:val="9"/>
              </w:numPr>
              <w:snapToGrid w:val="0"/>
              <w:contextualSpacing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A4F1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電器設備四周保持通風良好，無堆積雜物，牆壁無漏水，牆角無積水。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7579" w:rsidRPr="009A4F19" w:rsidRDefault="002E7579" w:rsidP="00973547">
            <w:pPr>
              <w:snapToGrid w:val="0"/>
              <w:contextualSpacing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A4F1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□符合</w:t>
            </w:r>
          </w:p>
          <w:p w:rsidR="002E7579" w:rsidRPr="009A4F19" w:rsidRDefault="002E7579" w:rsidP="00973547">
            <w:pPr>
              <w:snapToGrid w:val="0"/>
              <w:contextualSpacing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A4F1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□不符合</w:t>
            </w:r>
          </w:p>
        </w:tc>
        <w:tc>
          <w:tcPr>
            <w:tcW w:w="2272" w:type="dxa"/>
            <w:shd w:val="clear" w:color="auto" w:fill="auto"/>
          </w:tcPr>
          <w:p w:rsidR="002E7579" w:rsidRPr="009A4F19" w:rsidRDefault="002E7579" w:rsidP="00973547">
            <w:pPr>
              <w:contextualSpacing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</w:tr>
      <w:tr w:rsidR="002E7579" w:rsidRPr="009A4F19" w:rsidTr="00973547">
        <w:tc>
          <w:tcPr>
            <w:tcW w:w="819" w:type="dxa"/>
            <w:vMerge w:val="restart"/>
            <w:shd w:val="clear" w:color="auto" w:fill="auto"/>
            <w:vAlign w:val="center"/>
          </w:tcPr>
          <w:p w:rsidR="002E7579" w:rsidRPr="009A4F19" w:rsidRDefault="002E7579" w:rsidP="00973547">
            <w:pPr>
              <w:contextualSpacing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A4F1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插</w:t>
            </w:r>
          </w:p>
          <w:p w:rsidR="002E7579" w:rsidRPr="009A4F19" w:rsidRDefault="002E7579" w:rsidP="00973547">
            <w:pPr>
              <w:contextualSpacing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A4F1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座</w:t>
            </w:r>
          </w:p>
          <w:p w:rsidR="002E7579" w:rsidRPr="009A4F19" w:rsidRDefault="002E7579" w:rsidP="00973547">
            <w:pPr>
              <w:contextualSpacing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A4F1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開</w:t>
            </w:r>
          </w:p>
          <w:p w:rsidR="002E7579" w:rsidRPr="009A4F19" w:rsidRDefault="002E7579" w:rsidP="00973547">
            <w:pPr>
              <w:contextualSpacing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A4F1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關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79" w:rsidRPr="009A4F19" w:rsidRDefault="002E7579" w:rsidP="00973547">
            <w:pPr>
              <w:numPr>
                <w:ilvl w:val="0"/>
                <w:numId w:val="10"/>
              </w:numPr>
              <w:snapToGrid w:val="0"/>
              <w:contextualSpacing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A4F1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插座及電燈開關外觀無破損、鬆脫及接觸不良現象。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7579" w:rsidRPr="009A4F19" w:rsidRDefault="002E7579" w:rsidP="00973547">
            <w:pPr>
              <w:snapToGrid w:val="0"/>
              <w:contextualSpacing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A4F1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□符合</w:t>
            </w:r>
          </w:p>
          <w:p w:rsidR="002E7579" w:rsidRPr="009A4F19" w:rsidRDefault="002E7579" w:rsidP="00973547">
            <w:pPr>
              <w:snapToGrid w:val="0"/>
              <w:contextualSpacing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A4F1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□不符合</w:t>
            </w:r>
          </w:p>
        </w:tc>
        <w:tc>
          <w:tcPr>
            <w:tcW w:w="2272" w:type="dxa"/>
            <w:shd w:val="clear" w:color="auto" w:fill="auto"/>
          </w:tcPr>
          <w:p w:rsidR="002E7579" w:rsidRPr="009A4F19" w:rsidRDefault="002E7579" w:rsidP="00973547">
            <w:pPr>
              <w:contextualSpacing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</w:tr>
      <w:tr w:rsidR="002E7579" w:rsidRPr="009A4F19" w:rsidTr="00973547">
        <w:tc>
          <w:tcPr>
            <w:tcW w:w="819" w:type="dxa"/>
            <w:vMerge/>
            <w:shd w:val="clear" w:color="auto" w:fill="auto"/>
            <w:vAlign w:val="center"/>
          </w:tcPr>
          <w:p w:rsidR="002E7579" w:rsidRPr="009A4F19" w:rsidRDefault="002E7579" w:rsidP="00973547">
            <w:pPr>
              <w:contextualSpacing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79" w:rsidRPr="009A4F19" w:rsidRDefault="00AE0E4D" w:rsidP="00973547">
            <w:pPr>
              <w:numPr>
                <w:ilvl w:val="0"/>
                <w:numId w:val="10"/>
              </w:numPr>
              <w:snapToGrid w:val="0"/>
              <w:contextualSpacing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A4F1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同一個插座未加裝多向插頭，延長線同一時間未使用多種耗電及發熱電器產品。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7579" w:rsidRPr="009A4F19" w:rsidRDefault="002E7579" w:rsidP="00973547">
            <w:pPr>
              <w:snapToGrid w:val="0"/>
              <w:contextualSpacing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A4F1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□符合</w:t>
            </w:r>
          </w:p>
          <w:p w:rsidR="002E7579" w:rsidRPr="009A4F19" w:rsidRDefault="002E7579" w:rsidP="00973547">
            <w:pPr>
              <w:snapToGrid w:val="0"/>
              <w:contextualSpacing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A4F1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□不符合</w:t>
            </w:r>
          </w:p>
        </w:tc>
        <w:tc>
          <w:tcPr>
            <w:tcW w:w="2272" w:type="dxa"/>
            <w:shd w:val="clear" w:color="auto" w:fill="auto"/>
          </w:tcPr>
          <w:p w:rsidR="002E7579" w:rsidRPr="009A4F19" w:rsidRDefault="002E7579" w:rsidP="00973547">
            <w:pPr>
              <w:contextualSpacing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</w:tr>
      <w:tr w:rsidR="002E7579" w:rsidRPr="009A4F19" w:rsidTr="00973547">
        <w:tc>
          <w:tcPr>
            <w:tcW w:w="819" w:type="dxa"/>
            <w:vMerge/>
            <w:shd w:val="clear" w:color="auto" w:fill="auto"/>
            <w:vAlign w:val="center"/>
          </w:tcPr>
          <w:p w:rsidR="002E7579" w:rsidRPr="009A4F19" w:rsidRDefault="002E7579" w:rsidP="00973547">
            <w:pPr>
              <w:contextualSpacing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79" w:rsidRPr="009A4F19" w:rsidRDefault="002E7579" w:rsidP="00973547">
            <w:pPr>
              <w:numPr>
                <w:ilvl w:val="0"/>
                <w:numId w:val="10"/>
              </w:numPr>
              <w:snapToGrid w:val="0"/>
              <w:contextualSpacing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A4F1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電器插頭無破損，外表亦無過熱熔解現象。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7579" w:rsidRPr="009A4F19" w:rsidRDefault="002E7579" w:rsidP="00973547">
            <w:pPr>
              <w:snapToGrid w:val="0"/>
              <w:contextualSpacing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A4F1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□符合</w:t>
            </w:r>
          </w:p>
          <w:p w:rsidR="002E7579" w:rsidRPr="009A4F19" w:rsidRDefault="002E7579" w:rsidP="00973547">
            <w:pPr>
              <w:snapToGrid w:val="0"/>
              <w:contextualSpacing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A4F1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□不符合</w:t>
            </w:r>
          </w:p>
        </w:tc>
        <w:tc>
          <w:tcPr>
            <w:tcW w:w="2272" w:type="dxa"/>
            <w:shd w:val="clear" w:color="auto" w:fill="auto"/>
          </w:tcPr>
          <w:p w:rsidR="002E7579" w:rsidRPr="009A4F19" w:rsidRDefault="002E7579" w:rsidP="00973547">
            <w:pPr>
              <w:contextualSpacing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</w:tr>
      <w:tr w:rsidR="002E7579" w:rsidRPr="009A4F19" w:rsidTr="00973547">
        <w:tc>
          <w:tcPr>
            <w:tcW w:w="819" w:type="dxa"/>
            <w:vMerge/>
            <w:shd w:val="clear" w:color="auto" w:fill="auto"/>
            <w:vAlign w:val="center"/>
          </w:tcPr>
          <w:p w:rsidR="002E7579" w:rsidRPr="009A4F19" w:rsidRDefault="002E7579" w:rsidP="00973547">
            <w:pPr>
              <w:contextualSpacing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79" w:rsidRPr="009A4F19" w:rsidRDefault="002E7579" w:rsidP="00973547">
            <w:pPr>
              <w:numPr>
                <w:ilvl w:val="0"/>
                <w:numId w:val="10"/>
              </w:numPr>
              <w:snapToGrid w:val="0"/>
              <w:contextualSpacing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A4F1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電燈開關無接觸不良，燈具未發出異常聲音。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7579" w:rsidRPr="009A4F19" w:rsidRDefault="002E7579" w:rsidP="00973547">
            <w:pPr>
              <w:snapToGrid w:val="0"/>
              <w:contextualSpacing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A4F1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□符合</w:t>
            </w:r>
          </w:p>
          <w:p w:rsidR="002E7579" w:rsidRPr="009A4F19" w:rsidRDefault="002E7579" w:rsidP="00973547">
            <w:pPr>
              <w:snapToGrid w:val="0"/>
              <w:contextualSpacing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A4F1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□不符合</w:t>
            </w:r>
          </w:p>
        </w:tc>
        <w:tc>
          <w:tcPr>
            <w:tcW w:w="2272" w:type="dxa"/>
            <w:shd w:val="clear" w:color="auto" w:fill="auto"/>
          </w:tcPr>
          <w:p w:rsidR="002E7579" w:rsidRPr="009A4F19" w:rsidRDefault="002E7579" w:rsidP="00973547">
            <w:pPr>
              <w:contextualSpacing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</w:tr>
      <w:tr w:rsidR="002E7579" w:rsidRPr="009A4F19" w:rsidTr="00973547">
        <w:tc>
          <w:tcPr>
            <w:tcW w:w="819" w:type="dxa"/>
            <w:vMerge w:val="restart"/>
            <w:shd w:val="clear" w:color="auto" w:fill="auto"/>
            <w:vAlign w:val="center"/>
          </w:tcPr>
          <w:p w:rsidR="002E7579" w:rsidRPr="009A4F19" w:rsidRDefault="002E7579" w:rsidP="00973547">
            <w:pPr>
              <w:contextualSpacing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A4F1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電</w:t>
            </w:r>
          </w:p>
          <w:p w:rsidR="002E7579" w:rsidRPr="009A4F19" w:rsidRDefault="002E7579" w:rsidP="00973547">
            <w:pPr>
              <w:contextualSpacing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A4F1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線</w:t>
            </w: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79" w:rsidRPr="009A4F19" w:rsidRDefault="002E7579" w:rsidP="00973547">
            <w:pPr>
              <w:numPr>
                <w:ilvl w:val="0"/>
                <w:numId w:val="11"/>
              </w:numPr>
              <w:snapToGrid w:val="0"/>
              <w:contextualSpacing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A4F1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電線接頭連接穩固，電線表層無破損或重物輾壓。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7579" w:rsidRPr="009A4F19" w:rsidRDefault="002E7579" w:rsidP="00973547">
            <w:pPr>
              <w:snapToGrid w:val="0"/>
              <w:contextualSpacing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A4F1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□符合</w:t>
            </w:r>
          </w:p>
          <w:p w:rsidR="002E7579" w:rsidRPr="009A4F19" w:rsidRDefault="002E7579" w:rsidP="00973547">
            <w:pPr>
              <w:snapToGrid w:val="0"/>
              <w:contextualSpacing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A4F1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□不符合</w:t>
            </w:r>
          </w:p>
        </w:tc>
        <w:tc>
          <w:tcPr>
            <w:tcW w:w="2272" w:type="dxa"/>
            <w:shd w:val="clear" w:color="auto" w:fill="auto"/>
          </w:tcPr>
          <w:p w:rsidR="002E7579" w:rsidRPr="009A4F19" w:rsidRDefault="002E7579" w:rsidP="00973547">
            <w:pPr>
              <w:contextualSpacing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</w:tr>
      <w:tr w:rsidR="002E7579" w:rsidRPr="009A4F19" w:rsidTr="00973547">
        <w:tc>
          <w:tcPr>
            <w:tcW w:w="819" w:type="dxa"/>
            <w:vMerge/>
            <w:shd w:val="clear" w:color="auto" w:fill="auto"/>
          </w:tcPr>
          <w:p w:rsidR="002E7579" w:rsidRPr="009A4F19" w:rsidRDefault="002E7579" w:rsidP="00973547">
            <w:pPr>
              <w:contextualSpacing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79" w:rsidRPr="009A4F19" w:rsidRDefault="002E7579" w:rsidP="00973547">
            <w:pPr>
              <w:numPr>
                <w:ilvl w:val="0"/>
                <w:numId w:val="11"/>
              </w:numPr>
              <w:snapToGrid w:val="0"/>
              <w:contextualSpacing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A4F1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電器使用中延長線無發燙或異味，延長線無綑綁捲曲。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7579" w:rsidRPr="009A4F19" w:rsidRDefault="002E7579" w:rsidP="00973547">
            <w:pPr>
              <w:snapToGrid w:val="0"/>
              <w:contextualSpacing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A4F1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□符合</w:t>
            </w:r>
          </w:p>
          <w:p w:rsidR="002E7579" w:rsidRPr="009A4F19" w:rsidRDefault="002E7579" w:rsidP="00973547">
            <w:pPr>
              <w:snapToGrid w:val="0"/>
              <w:contextualSpacing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A4F1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□不符合</w:t>
            </w:r>
          </w:p>
        </w:tc>
        <w:tc>
          <w:tcPr>
            <w:tcW w:w="2272" w:type="dxa"/>
            <w:shd w:val="clear" w:color="auto" w:fill="auto"/>
          </w:tcPr>
          <w:p w:rsidR="002E7579" w:rsidRPr="009A4F19" w:rsidRDefault="002E7579" w:rsidP="00973547">
            <w:pPr>
              <w:contextualSpacing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</w:tr>
      <w:tr w:rsidR="002E7579" w:rsidRPr="009A4F19" w:rsidTr="00973547">
        <w:tc>
          <w:tcPr>
            <w:tcW w:w="819" w:type="dxa"/>
            <w:vMerge/>
            <w:shd w:val="clear" w:color="auto" w:fill="auto"/>
          </w:tcPr>
          <w:p w:rsidR="002E7579" w:rsidRPr="009A4F19" w:rsidRDefault="002E7579" w:rsidP="00973547">
            <w:pPr>
              <w:contextualSpacing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79" w:rsidRPr="009A4F19" w:rsidRDefault="002E7579" w:rsidP="00973547">
            <w:pPr>
              <w:numPr>
                <w:ilvl w:val="0"/>
                <w:numId w:val="11"/>
              </w:numPr>
              <w:snapToGrid w:val="0"/>
              <w:contextualSpacing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A4F1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電線無受高溫、高濕及扭結或接觸油類化學品。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7579" w:rsidRPr="009A4F19" w:rsidRDefault="002E7579" w:rsidP="00973547">
            <w:pPr>
              <w:snapToGrid w:val="0"/>
              <w:contextualSpacing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A4F1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□符合</w:t>
            </w:r>
          </w:p>
          <w:p w:rsidR="002E7579" w:rsidRPr="009A4F19" w:rsidRDefault="002E7579" w:rsidP="00973547">
            <w:pPr>
              <w:snapToGrid w:val="0"/>
              <w:contextualSpacing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A4F1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□不符合</w:t>
            </w:r>
          </w:p>
        </w:tc>
        <w:tc>
          <w:tcPr>
            <w:tcW w:w="2272" w:type="dxa"/>
            <w:shd w:val="clear" w:color="auto" w:fill="auto"/>
          </w:tcPr>
          <w:p w:rsidR="002E7579" w:rsidRPr="009A4F19" w:rsidRDefault="002E7579" w:rsidP="00973547">
            <w:pPr>
              <w:contextualSpacing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</w:tr>
    </w:tbl>
    <w:p w:rsidR="005915F1" w:rsidRPr="009A4F19" w:rsidRDefault="005915F1" w:rsidP="005915F1">
      <w:pPr>
        <w:tabs>
          <w:tab w:val="left" w:pos="350"/>
        </w:tabs>
        <w:ind w:left="770" w:right="40" w:hangingChars="275" w:hanging="770"/>
        <w:rPr>
          <w:rFonts w:ascii="標楷體" w:eastAsia="標楷體" w:hAnsi="標楷體"/>
          <w:sz w:val="28"/>
          <w:szCs w:val="28"/>
        </w:rPr>
      </w:pPr>
      <w:r w:rsidRPr="009A4F19">
        <w:rPr>
          <w:rFonts w:ascii="標楷體" w:eastAsia="標楷體" w:hAnsi="標楷體" w:hint="eastAsia"/>
          <w:sz w:val="28"/>
          <w:szCs w:val="28"/>
        </w:rPr>
        <w:t>註：</w:t>
      </w:r>
      <w:r w:rsidRPr="00F141E3">
        <w:rPr>
          <w:rFonts w:ascii="標楷體" w:eastAsia="標楷體" w:hAnsi="標楷體" w:hint="eastAsia"/>
          <w:b/>
          <w:sz w:val="28"/>
          <w:szCs w:val="28"/>
          <w:u w:val="single"/>
        </w:rPr>
        <w:t>每月</w:t>
      </w:r>
      <w:r w:rsidRPr="009A4F19">
        <w:rPr>
          <w:rFonts w:ascii="標楷體" w:eastAsia="標楷體" w:hAnsi="標楷體" w:hint="eastAsia"/>
          <w:sz w:val="28"/>
          <w:szCs w:val="28"/>
        </w:rPr>
        <w:t>由</w:t>
      </w:r>
      <w:r w:rsidRPr="00F141E3">
        <w:rPr>
          <w:rFonts w:ascii="標楷體" w:eastAsia="標楷體" w:hAnsi="標楷體" w:hint="eastAsia"/>
          <w:b/>
          <w:sz w:val="28"/>
          <w:szCs w:val="28"/>
          <w:u w:val="single"/>
        </w:rPr>
        <w:t>機構工作人員</w:t>
      </w:r>
      <w:r w:rsidRPr="009A4F19">
        <w:rPr>
          <w:rFonts w:ascii="標楷體" w:eastAsia="標楷體" w:hAnsi="標楷體" w:hint="eastAsia"/>
          <w:sz w:val="28"/>
          <w:szCs w:val="28"/>
        </w:rPr>
        <w:t>自主檢查。</w:t>
      </w:r>
    </w:p>
    <w:p w:rsidR="002E7579" w:rsidRPr="009A4F19" w:rsidRDefault="002E7579" w:rsidP="002E7579">
      <w:pPr>
        <w:tabs>
          <w:tab w:val="left" w:pos="340"/>
        </w:tabs>
        <w:rPr>
          <w:rFonts w:ascii="標楷體" w:eastAsia="標楷體" w:hAnsi="標楷體"/>
          <w:b/>
          <w:w w:val="98"/>
          <w:sz w:val="28"/>
          <w:szCs w:val="28"/>
        </w:rPr>
      </w:pPr>
    </w:p>
    <w:p w:rsidR="005915F1" w:rsidRPr="009A4F19" w:rsidRDefault="005915F1" w:rsidP="002E7579">
      <w:pPr>
        <w:tabs>
          <w:tab w:val="left" w:pos="340"/>
        </w:tabs>
        <w:rPr>
          <w:rFonts w:ascii="標楷體" w:eastAsia="標楷體" w:hAnsi="標楷體"/>
          <w:b/>
          <w:w w:val="98"/>
          <w:sz w:val="28"/>
          <w:szCs w:val="28"/>
        </w:rPr>
      </w:pPr>
    </w:p>
    <w:p w:rsidR="005915F1" w:rsidRPr="009A4F19" w:rsidRDefault="005915F1" w:rsidP="002E7579">
      <w:pPr>
        <w:tabs>
          <w:tab w:val="left" w:pos="340"/>
        </w:tabs>
        <w:rPr>
          <w:rFonts w:ascii="標楷體" w:eastAsia="標楷體" w:hAnsi="標楷體"/>
          <w:b/>
          <w:w w:val="98"/>
          <w:sz w:val="28"/>
          <w:szCs w:val="28"/>
        </w:rPr>
      </w:pPr>
    </w:p>
    <w:p w:rsidR="005915F1" w:rsidRPr="009A4F19" w:rsidRDefault="002E7579" w:rsidP="003A3664">
      <w:pPr>
        <w:tabs>
          <w:tab w:val="left" w:pos="340"/>
        </w:tabs>
        <w:rPr>
          <w:rFonts w:ascii="標楷體" w:eastAsia="標楷體" w:hAnsi="標楷體"/>
          <w:b/>
          <w:w w:val="98"/>
          <w:sz w:val="28"/>
          <w:szCs w:val="28"/>
        </w:rPr>
      </w:pPr>
      <w:r w:rsidRPr="009A4F19">
        <w:rPr>
          <w:rFonts w:ascii="標楷體" w:eastAsia="標楷體" w:hAnsi="標楷體" w:hint="eastAsia"/>
          <w:b/>
          <w:w w:val="98"/>
          <w:sz w:val="28"/>
          <w:szCs w:val="28"/>
        </w:rPr>
        <w:t>機構工作人員：</w:t>
      </w:r>
    </w:p>
    <w:p w:rsidR="005915F1" w:rsidRPr="009A4F19" w:rsidRDefault="005915F1" w:rsidP="003A3664">
      <w:pPr>
        <w:tabs>
          <w:tab w:val="left" w:pos="340"/>
        </w:tabs>
        <w:rPr>
          <w:rFonts w:ascii="標楷體" w:eastAsia="標楷體" w:hAnsi="標楷體"/>
          <w:b/>
          <w:w w:val="98"/>
          <w:sz w:val="28"/>
          <w:szCs w:val="28"/>
        </w:rPr>
      </w:pPr>
    </w:p>
    <w:p w:rsidR="002E7579" w:rsidRPr="009A4F19" w:rsidRDefault="002E7579" w:rsidP="003A3664">
      <w:pPr>
        <w:tabs>
          <w:tab w:val="left" w:pos="340"/>
        </w:tabs>
        <w:rPr>
          <w:rFonts w:ascii="標楷體" w:eastAsia="標楷體" w:hAnsi="標楷體"/>
          <w:b/>
          <w:w w:val="98"/>
          <w:sz w:val="28"/>
          <w:szCs w:val="28"/>
        </w:rPr>
      </w:pPr>
      <w:r w:rsidRPr="009A4F19">
        <w:rPr>
          <w:rFonts w:ascii="標楷體" w:eastAsia="標楷體" w:hAnsi="標楷體" w:hint="eastAsia"/>
          <w:b/>
          <w:w w:val="98"/>
          <w:sz w:val="28"/>
          <w:szCs w:val="28"/>
        </w:rPr>
        <w:t>機構</w:t>
      </w:r>
      <w:r w:rsidR="00243D01" w:rsidRPr="009A4F19">
        <w:rPr>
          <w:rFonts w:ascii="標楷體" w:eastAsia="標楷體" w:hAnsi="標楷體"/>
          <w:b/>
          <w:w w:val="98"/>
          <w:sz w:val="28"/>
          <w:szCs w:val="28"/>
        </w:rPr>
        <w:t>負責</w:t>
      </w:r>
      <w:r w:rsidR="005443F7" w:rsidRPr="009A4F19">
        <w:rPr>
          <w:rFonts w:ascii="標楷體" w:eastAsia="標楷體" w:hAnsi="標楷體" w:hint="eastAsia"/>
          <w:b/>
          <w:w w:val="98"/>
          <w:sz w:val="28"/>
          <w:szCs w:val="28"/>
        </w:rPr>
        <w:t>人：</w:t>
      </w:r>
    </w:p>
    <w:sectPr w:rsidR="002E7579" w:rsidRPr="009A4F19" w:rsidSect="003B3604">
      <w:footerReference w:type="default" r:id="rId7"/>
      <w:pgSz w:w="11904" w:h="16840"/>
      <w:pgMar w:top="1360" w:right="39" w:bottom="960" w:left="717" w:header="0" w:footer="0" w:gutter="0"/>
      <w:cols w:space="0" w:equalWidth="0">
        <w:col w:w="145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129" w:rsidRDefault="00083129" w:rsidP="00A8670C">
      <w:r>
        <w:separator/>
      </w:r>
    </w:p>
  </w:endnote>
  <w:endnote w:type="continuationSeparator" w:id="1">
    <w:p w:rsidR="00083129" w:rsidRDefault="00083129" w:rsidP="00A86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36" w:rsidRDefault="00995036">
    <w:pPr>
      <w:pStyle w:val="a5"/>
      <w:jc w:val="center"/>
    </w:pPr>
  </w:p>
  <w:p w:rsidR="00995036" w:rsidRDefault="0099503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129" w:rsidRDefault="00083129" w:rsidP="00A8670C">
      <w:r>
        <w:separator/>
      </w:r>
    </w:p>
  </w:footnote>
  <w:footnote w:type="continuationSeparator" w:id="1">
    <w:p w:rsidR="00083129" w:rsidRDefault="00083129" w:rsidP="00A86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495CFE"/>
    <w:lvl w:ilvl="0" w:tplc="CF9668E4">
      <w:start w:val="1"/>
      <w:numFmt w:val="bullet"/>
      <w:lvlText w:val="註"/>
      <w:lvlJc w:val="left"/>
    </w:lvl>
    <w:lvl w:ilvl="1" w:tplc="936C3884">
      <w:start w:val="1"/>
      <w:numFmt w:val="bullet"/>
      <w:lvlText w:val="註"/>
      <w:lvlJc w:val="left"/>
    </w:lvl>
    <w:lvl w:ilvl="2" w:tplc="73C00CB4">
      <w:start w:val="1"/>
      <w:numFmt w:val="bullet"/>
      <w:lvlText w:val=""/>
      <w:lvlJc w:val="left"/>
    </w:lvl>
    <w:lvl w:ilvl="3" w:tplc="AD7E6EA0">
      <w:start w:val="1"/>
      <w:numFmt w:val="bullet"/>
      <w:lvlText w:val=""/>
      <w:lvlJc w:val="left"/>
    </w:lvl>
    <w:lvl w:ilvl="4" w:tplc="7320F99E">
      <w:start w:val="1"/>
      <w:numFmt w:val="bullet"/>
      <w:lvlText w:val=""/>
      <w:lvlJc w:val="left"/>
    </w:lvl>
    <w:lvl w:ilvl="5" w:tplc="A85E8712">
      <w:start w:val="1"/>
      <w:numFmt w:val="bullet"/>
      <w:lvlText w:val=""/>
      <w:lvlJc w:val="left"/>
    </w:lvl>
    <w:lvl w:ilvl="6" w:tplc="365EFE5C">
      <w:start w:val="1"/>
      <w:numFmt w:val="bullet"/>
      <w:lvlText w:val=""/>
      <w:lvlJc w:val="left"/>
    </w:lvl>
    <w:lvl w:ilvl="7" w:tplc="D054BEB0">
      <w:start w:val="1"/>
      <w:numFmt w:val="bullet"/>
      <w:lvlText w:val=""/>
      <w:lvlJc w:val="left"/>
    </w:lvl>
    <w:lvl w:ilvl="8" w:tplc="D760F5D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24F08444">
      <w:start w:val="1"/>
      <w:numFmt w:val="bullet"/>
      <w:lvlText w:val="第"/>
      <w:lvlJc w:val="left"/>
    </w:lvl>
    <w:lvl w:ilvl="1" w:tplc="C3725FF6">
      <w:start w:val="1"/>
      <w:numFmt w:val="bullet"/>
      <w:lvlText w:val=""/>
      <w:lvlJc w:val="left"/>
    </w:lvl>
    <w:lvl w:ilvl="2" w:tplc="FFE479EC">
      <w:start w:val="1"/>
      <w:numFmt w:val="bullet"/>
      <w:lvlText w:val=""/>
      <w:lvlJc w:val="left"/>
    </w:lvl>
    <w:lvl w:ilvl="3" w:tplc="E8EEAE5C">
      <w:start w:val="1"/>
      <w:numFmt w:val="bullet"/>
      <w:lvlText w:val=""/>
      <w:lvlJc w:val="left"/>
    </w:lvl>
    <w:lvl w:ilvl="4" w:tplc="9DE602F6">
      <w:start w:val="1"/>
      <w:numFmt w:val="bullet"/>
      <w:lvlText w:val=""/>
      <w:lvlJc w:val="left"/>
    </w:lvl>
    <w:lvl w:ilvl="5" w:tplc="FB6866E8">
      <w:start w:val="1"/>
      <w:numFmt w:val="bullet"/>
      <w:lvlText w:val=""/>
      <w:lvlJc w:val="left"/>
    </w:lvl>
    <w:lvl w:ilvl="6" w:tplc="5B4268DA">
      <w:start w:val="1"/>
      <w:numFmt w:val="bullet"/>
      <w:lvlText w:val=""/>
      <w:lvlJc w:val="left"/>
    </w:lvl>
    <w:lvl w:ilvl="7" w:tplc="FB5EE22E">
      <w:start w:val="1"/>
      <w:numFmt w:val="bullet"/>
      <w:lvlText w:val=""/>
      <w:lvlJc w:val="left"/>
    </w:lvl>
    <w:lvl w:ilvl="8" w:tplc="B87E52A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01AEAAD4">
      <w:start w:val="1"/>
      <w:numFmt w:val="bullet"/>
      <w:lvlText w:val="第"/>
      <w:lvlJc w:val="left"/>
    </w:lvl>
    <w:lvl w:ilvl="1" w:tplc="275ECB6E">
      <w:start w:val="1"/>
      <w:numFmt w:val="bullet"/>
      <w:lvlText w:val=""/>
      <w:lvlJc w:val="left"/>
    </w:lvl>
    <w:lvl w:ilvl="2" w:tplc="D8D2B0CC">
      <w:start w:val="1"/>
      <w:numFmt w:val="bullet"/>
      <w:lvlText w:val=""/>
      <w:lvlJc w:val="left"/>
    </w:lvl>
    <w:lvl w:ilvl="3" w:tplc="F600FCCC">
      <w:start w:val="1"/>
      <w:numFmt w:val="bullet"/>
      <w:lvlText w:val=""/>
      <w:lvlJc w:val="left"/>
    </w:lvl>
    <w:lvl w:ilvl="4" w:tplc="BC9888C4">
      <w:start w:val="1"/>
      <w:numFmt w:val="bullet"/>
      <w:lvlText w:val=""/>
      <w:lvlJc w:val="left"/>
    </w:lvl>
    <w:lvl w:ilvl="5" w:tplc="3020A47A">
      <w:start w:val="1"/>
      <w:numFmt w:val="bullet"/>
      <w:lvlText w:val=""/>
      <w:lvlJc w:val="left"/>
    </w:lvl>
    <w:lvl w:ilvl="6" w:tplc="853CBBB4">
      <w:start w:val="1"/>
      <w:numFmt w:val="bullet"/>
      <w:lvlText w:val=""/>
      <w:lvlJc w:val="left"/>
    </w:lvl>
    <w:lvl w:ilvl="7" w:tplc="93B27942">
      <w:start w:val="1"/>
      <w:numFmt w:val="bullet"/>
      <w:lvlText w:val=""/>
      <w:lvlJc w:val="left"/>
    </w:lvl>
    <w:lvl w:ilvl="8" w:tplc="71DC9FEA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965245A2">
      <w:start w:val="1"/>
      <w:numFmt w:val="bullet"/>
      <w:lvlText w:val="第"/>
      <w:lvlJc w:val="left"/>
    </w:lvl>
    <w:lvl w:ilvl="1" w:tplc="C39CC172">
      <w:start w:val="1"/>
      <w:numFmt w:val="bullet"/>
      <w:lvlText w:val=""/>
      <w:lvlJc w:val="left"/>
    </w:lvl>
    <w:lvl w:ilvl="2" w:tplc="EC702CBC">
      <w:start w:val="1"/>
      <w:numFmt w:val="bullet"/>
      <w:lvlText w:val=""/>
      <w:lvlJc w:val="left"/>
    </w:lvl>
    <w:lvl w:ilvl="3" w:tplc="994A1398">
      <w:start w:val="1"/>
      <w:numFmt w:val="bullet"/>
      <w:lvlText w:val=""/>
      <w:lvlJc w:val="left"/>
    </w:lvl>
    <w:lvl w:ilvl="4" w:tplc="0664A58E">
      <w:start w:val="1"/>
      <w:numFmt w:val="bullet"/>
      <w:lvlText w:val=""/>
      <w:lvlJc w:val="left"/>
    </w:lvl>
    <w:lvl w:ilvl="5" w:tplc="CDFAAB3A">
      <w:start w:val="1"/>
      <w:numFmt w:val="bullet"/>
      <w:lvlText w:val=""/>
      <w:lvlJc w:val="left"/>
    </w:lvl>
    <w:lvl w:ilvl="6" w:tplc="3EDE480C">
      <w:start w:val="1"/>
      <w:numFmt w:val="bullet"/>
      <w:lvlText w:val=""/>
      <w:lvlJc w:val="left"/>
    </w:lvl>
    <w:lvl w:ilvl="7" w:tplc="443C15EA">
      <w:start w:val="1"/>
      <w:numFmt w:val="bullet"/>
      <w:lvlText w:val=""/>
      <w:lvlJc w:val="left"/>
    </w:lvl>
    <w:lvl w:ilvl="8" w:tplc="F32A1534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ACD4B126">
      <w:start w:val="1"/>
      <w:numFmt w:val="bullet"/>
      <w:lvlText w:val="第"/>
      <w:lvlJc w:val="left"/>
    </w:lvl>
    <w:lvl w:ilvl="1" w:tplc="724E8354">
      <w:start w:val="1"/>
      <w:numFmt w:val="bullet"/>
      <w:lvlText w:val=""/>
      <w:lvlJc w:val="left"/>
    </w:lvl>
    <w:lvl w:ilvl="2" w:tplc="B9989F44">
      <w:start w:val="1"/>
      <w:numFmt w:val="bullet"/>
      <w:lvlText w:val=""/>
      <w:lvlJc w:val="left"/>
    </w:lvl>
    <w:lvl w:ilvl="3" w:tplc="A348AA5C">
      <w:start w:val="1"/>
      <w:numFmt w:val="bullet"/>
      <w:lvlText w:val=""/>
      <w:lvlJc w:val="left"/>
    </w:lvl>
    <w:lvl w:ilvl="4" w:tplc="23223B64">
      <w:start w:val="1"/>
      <w:numFmt w:val="bullet"/>
      <w:lvlText w:val=""/>
      <w:lvlJc w:val="left"/>
    </w:lvl>
    <w:lvl w:ilvl="5" w:tplc="B98479F6">
      <w:start w:val="1"/>
      <w:numFmt w:val="bullet"/>
      <w:lvlText w:val=""/>
      <w:lvlJc w:val="left"/>
    </w:lvl>
    <w:lvl w:ilvl="6" w:tplc="570A7DC0">
      <w:start w:val="1"/>
      <w:numFmt w:val="bullet"/>
      <w:lvlText w:val=""/>
      <w:lvlJc w:val="left"/>
    </w:lvl>
    <w:lvl w:ilvl="7" w:tplc="C5EA1ACC">
      <w:start w:val="1"/>
      <w:numFmt w:val="bullet"/>
      <w:lvlText w:val=""/>
      <w:lvlJc w:val="left"/>
    </w:lvl>
    <w:lvl w:ilvl="8" w:tplc="8E5A956E">
      <w:start w:val="1"/>
      <w:numFmt w:val="bullet"/>
      <w:lvlText w:val=""/>
      <w:lvlJc w:val="left"/>
    </w:lvl>
  </w:abstractNum>
  <w:abstractNum w:abstractNumId="5">
    <w:nsid w:val="02E96428"/>
    <w:multiLevelType w:val="hybridMultilevel"/>
    <w:tmpl w:val="5EB4B1C4"/>
    <w:lvl w:ilvl="0" w:tplc="B1467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B3B0B73"/>
    <w:multiLevelType w:val="hybridMultilevel"/>
    <w:tmpl w:val="5EB4B1C4"/>
    <w:lvl w:ilvl="0" w:tplc="B1467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C762BA"/>
    <w:multiLevelType w:val="hybridMultilevel"/>
    <w:tmpl w:val="19C045A0"/>
    <w:lvl w:ilvl="0" w:tplc="D92ABB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08825DD"/>
    <w:multiLevelType w:val="hybridMultilevel"/>
    <w:tmpl w:val="90C687C8"/>
    <w:lvl w:ilvl="0" w:tplc="4D401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3C84124"/>
    <w:multiLevelType w:val="hybridMultilevel"/>
    <w:tmpl w:val="90C687C8"/>
    <w:lvl w:ilvl="0" w:tplc="4D401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2DA5AE3"/>
    <w:multiLevelType w:val="hybridMultilevel"/>
    <w:tmpl w:val="19C045A0"/>
    <w:lvl w:ilvl="0" w:tplc="D92ABB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55B18"/>
    <w:rsid w:val="0004701D"/>
    <w:rsid w:val="00083129"/>
    <w:rsid w:val="001345F9"/>
    <w:rsid w:val="00193E57"/>
    <w:rsid w:val="001A7E66"/>
    <w:rsid w:val="00243D01"/>
    <w:rsid w:val="00261097"/>
    <w:rsid w:val="00297A1F"/>
    <w:rsid w:val="002E7579"/>
    <w:rsid w:val="003A3664"/>
    <w:rsid w:val="003B3604"/>
    <w:rsid w:val="00423612"/>
    <w:rsid w:val="00455B18"/>
    <w:rsid w:val="004A1124"/>
    <w:rsid w:val="004C1469"/>
    <w:rsid w:val="00542171"/>
    <w:rsid w:val="005443F7"/>
    <w:rsid w:val="005915F1"/>
    <w:rsid w:val="005E7367"/>
    <w:rsid w:val="00646414"/>
    <w:rsid w:val="00653C98"/>
    <w:rsid w:val="007B4628"/>
    <w:rsid w:val="007F554A"/>
    <w:rsid w:val="008F5D6C"/>
    <w:rsid w:val="00915511"/>
    <w:rsid w:val="00917FA7"/>
    <w:rsid w:val="009629D3"/>
    <w:rsid w:val="00973547"/>
    <w:rsid w:val="00995036"/>
    <w:rsid w:val="0099654D"/>
    <w:rsid w:val="009A4F19"/>
    <w:rsid w:val="009D132F"/>
    <w:rsid w:val="009E6EB0"/>
    <w:rsid w:val="00A11DDC"/>
    <w:rsid w:val="00A80EDD"/>
    <w:rsid w:val="00A8670C"/>
    <w:rsid w:val="00AE0E4D"/>
    <w:rsid w:val="00B3798C"/>
    <w:rsid w:val="00B90A61"/>
    <w:rsid w:val="00BB1FEB"/>
    <w:rsid w:val="00BE2C8E"/>
    <w:rsid w:val="00BE392F"/>
    <w:rsid w:val="00D36F36"/>
    <w:rsid w:val="00DB2606"/>
    <w:rsid w:val="00E41CA4"/>
    <w:rsid w:val="00E51D2B"/>
    <w:rsid w:val="00E53AD3"/>
    <w:rsid w:val="00EA195A"/>
    <w:rsid w:val="00EB6777"/>
    <w:rsid w:val="00F141E3"/>
    <w:rsid w:val="00F45725"/>
    <w:rsid w:val="00F82E3D"/>
    <w:rsid w:val="00F87681"/>
    <w:rsid w:val="00FF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Ari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70C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A8670C"/>
  </w:style>
  <w:style w:type="paragraph" w:styleId="a5">
    <w:name w:val="footer"/>
    <w:basedOn w:val="a"/>
    <w:link w:val="a6"/>
    <w:uiPriority w:val="99"/>
    <w:unhideWhenUsed/>
    <w:rsid w:val="00A8670C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A8670C"/>
  </w:style>
  <w:style w:type="table" w:styleId="a7">
    <w:name w:val="Table Grid"/>
    <w:basedOn w:val="a1"/>
    <w:uiPriority w:val="39"/>
    <w:rsid w:val="0004701D"/>
    <w:rPr>
      <w:rFonts w:cs="Times New Roman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王秋萍</dc:creator>
  <cp:lastModifiedBy>User</cp:lastModifiedBy>
  <cp:revision>3</cp:revision>
  <dcterms:created xsi:type="dcterms:W3CDTF">2018-09-10T05:53:00Z</dcterms:created>
  <dcterms:modified xsi:type="dcterms:W3CDTF">2018-09-18T03:59:00Z</dcterms:modified>
</cp:coreProperties>
</file>